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B545" w14:textId="5A9D1652" w:rsidR="000211FE" w:rsidRDefault="000211FE">
      <w:pPr>
        <w:rPr>
          <w:b/>
          <w:bCs/>
          <w:noProof/>
          <w:sz w:val="28"/>
          <w:szCs w:val="28"/>
          <w:u w:val="single"/>
        </w:rPr>
      </w:pPr>
    </w:p>
    <w:p w14:paraId="7FAEF219" w14:textId="77777777" w:rsidR="007D76B0" w:rsidRDefault="007D76B0">
      <w:pPr>
        <w:rPr>
          <w:b/>
          <w:bCs/>
          <w:noProof/>
          <w:sz w:val="28"/>
          <w:szCs w:val="28"/>
        </w:rPr>
      </w:pPr>
    </w:p>
    <w:p w14:paraId="576E241A" w14:textId="1F48E713" w:rsidR="000211FE" w:rsidRPr="000211FE" w:rsidRDefault="000211FE">
      <w:pPr>
        <w:rPr>
          <w:b/>
          <w:bCs/>
          <w:noProof/>
          <w:sz w:val="28"/>
          <w:szCs w:val="28"/>
        </w:rPr>
      </w:pPr>
      <w:r w:rsidRPr="000211FE">
        <w:rPr>
          <w:b/>
          <w:bCs/>
          <w:noProof/>
          <w:sz w:val="28"/>
          <w:szCs w:val="28"/>
        </w:rPr>
        <w:t>Vinstlista på medlemslotteriet Kungsörs konstförening 202</w:t>
      </w:r>
      <w:r w:rsidR="002A03A0">
        <w:rPr>
          <w:b/>
          <w:bCs/>
          <w:noProof/>
          <w:sz w:val="28"/>
          <w:szCs w:val="28"/>
        </w:rPr>
        <w:t>4</w:t>
      </w:r>
      <w:r w:rsidRPr="000211FE">
        <w:rPr>
          <w:b/>
          <w:bCs/>
          <w:noProof/>
          <w:sz w:val="28"/>
          <w:szCs w:val="28"/>
        </w:rPr>
        <w:t xml:space="preserve"> (avser 202</w:t>
      </w:r>
      <w:r w:rsidR="002A03A0">
        <w:rPr>
          <w:b/>
          <w:bCs/>
          <w:noProof/>
          <w:sz w:val="28"/>
          <w:szCs w:val="28"/>
        </w:rPr>
        <w:t>3</w:t>
      </w:r>
      <w:r w:rsidRPr="000211FE">
        <w:rPr>
          <w:b/>
          <w:bCs/>
          <w:noProof/>
          <w:sz w:val="28"/>
          <w:szCs w:val="28"/>
        </w:rPr>
        <w:t>)</w:t>
      </w:r>
    </w:p>
    <w:p w14:paraId="4D8CDAF0" w14:textId="1D9AB1B8" w:rsidR="00F550A4" w:rsidRDefault="00F550A4">
      <w:pPr>
        <w:rPr>
          <w:b/>
          <w:bCs/>
          <w:noProof/>
          <w:sz w:val="28"/>
          <w:szCs w:val="28"/>
        </w:rPr>
      </w:pPr>
    </w:p>
    <w:p w14:paraId="0BEDBE60" w14:textId="68936DFC" w:rsidR="000211FE" w:rsidRDefault="000211F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Verk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9F607D"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>Konstnär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 xml:space="preserve">Vinnare 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Kvittens</w:t>
      </w:r>
    </w:p>
    <w:p w14:paraId="7B4749AA" w14:textId="77777777" w:rsidR="009F607D" w:rsidRDefault="009F607D">
      <w:pPr>
        <w:rPr>
          <w:noProof/>
          <w:sz w:val="28"/>
          <w:szCs w:val="28"/>
        </w:rPr>
      </w:pPr>
    </w:p>
    <w:p w14:paraId="7FFE9568" w14:textId="61F4B431" w:rsidR="000211FE" w:rsidRDefault="00470D9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635AA9">
        <w:rPr>
          <w:noProof/>
          <w:sz w:val="28"/>
          <w:szCs w:val="28"/>
        </w:rPr>
        <w:t xml:space="preserve">. </w:t>
      </w:r>
      <w:r w:rsidR="00E111EB">
        <w:rPr>
          <w:noProof/>
          <w:sz w:val="28"/>
          <w:szCs w:val="28"/>
        </w:rPr>
        <w:t>Vildmarken</w:t>
      </w:r>
      <w:r w:rsidR="00E111EB">
        <w:rPr>
          <w:noProof/>
          <w:sz w:val="28"/>
          <w:szCs w:val="28"/>
        </w:rPr>
        <w:tab/>
      </w:r>
      <w:r w:rsidR="00E111EB">
        <w:rPr>
          <w:noProof/>
          <w:sz w:val="28"/>
          <w:szCs w:val="28"/>
        </w:rPr>
        <w:tab/>
        <w:t>Evert Jonsson</w:t>
      </w:r>
      <w:r w:rsidR="00FA3BA1">
        <w:rPr>
          <w:noProof/>
          <w:sz w:val="28"/>
          <w:szCs w:val="28"/>
        </w:rPr>
        <w:tab/>
      </w:r>
      <w:r w:rsidR="00FA3BA1">
        <w:rPr>
          <w:noProof/>
          <w:sz w:val="28"/>
          <w:szCs w:val="28"/>
        </w:rPr>
        <w:tab/>
        <w:t>Christer Henriksson</w:t>
      </w:r>
      <w:r w:rsidR="00E111EB">
        <w:rPr>
          <w:noProof/>
          <w:sz w:val="28"/>
          <w:szCs w:val="28"/>
        </w:rPr>
        <w:tab/>
      </w:r>
      <w:r w:rsidR="00E111EB">
        <w:rPr>
          <w:noProof/>
          <w:sz w:val="28"/>
          <w:szCs w:val="28"/>
        </w:rPr>
        <w:tab/>
      </w:r>
      <w:r w:rsidR="00A81D79">
        <w:rPr>
          <w:noProof/>
          <w:sz w:val="28"/>
          <w:szCs w:val="28"/>
        </w:rPr>
        <w:tab/>
      </w:r>
      <w:r w:rsidR="00A81D79">
        <w:rPr>
          <w:noProof/>
          <w:sz w:val="28"/>
          <w:szCs w:val="28"/>
        </w:rPr>
        <w:tab/>
      </w:r>
      <w:r w:rsidR="00A81D79">
        <w:rPr>
          <w:noProof/>
          <w:sz w:val="28"/>
          <w:szCs w:val="28"/>
        </w:rPr>
        <w:tab/>
      </w:r>
      <w:r w:rsidR="00A81D79">
        <w:rPr>
          <w:noProof/>
          <w:sz w:val="28"/>
          <w:szCs w:val="28"/>
        </w:rPr>
        <w:tab/>
      </w:r>
      <w:r w:rsidR="00A81D79">
        <w:rPr>
          <w:noProof/>
          <w:sz w:val="28"/>
          <w:szCs w:val="28"/>
        </w:rPr>
        <w:tab/>
      </w:r>
    </w:p>
    <w:p w14:paraId="098D20BA" w14:textId="7D4D1C88" w:rsidR="000211FE" w:rsidRDefault="009F60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="00635AA9">
        <w:rPr>
          <w:noProof/>
          <w:sz w:val="28"/>
          <w:szCs w:val="28"/>
        </w:rPr>
        <w:t>In medias res</w:t>
      </w:r>
      <w:r w:rsidR="00635AA9">
        <w:rPr>
          <w:noProof/>
          <w:sz w:val="28"/>
          <w:szCs w:val="28"/>
        </w:rPr>
        <w:tab/>
      </w:r>
      <w:r w:rsidR="00635AA9">
        <w:rPr>
          <w:noProof/>
          <w:sz w:val="28"/>
          <w:szCs w:val="28"/>
        </w:rPr>
        <w:tab/>
        <w:t>Ana Bondzic</w:t>
      </w:r>
      <w:r w:rsidR="00635AA9">
        <w:rPr>
          <w:noProof/>
          <w:sz w:val="28"/>
          <w:szCs w:val="28"/>
        </w:rPr>
        <w:tab/>
      </w:r>
      <w:r w:rsidR="00FA3BA1">
        <w:rPr>
          <w:noProof/>
          <w:sz w:val="28"/>
          <w:szCs w:val="28"/>
        </w:rPr>
        <w:tab/>
      </w:r>
      <w:r w:rsidR="00FA3BA1">
        <w:rPr>
          <w:noProof/>
          <w:sz w:val="28"/>
          <w:szCs w:val="28"/>
        </w:rPr>
        <w:tab/>
        <w:t>Ulla Nilsson</w:t>
      </w:r>
      <w:r w:rsidR="00635AA9">
        <w:rPr>
          <w:noProof/>
          <w:sz w:val="28"/>
          <w:szCs w:val="28"/>
        </w:rPr>
        <w:tab/>
      </w:r>
      <w:r w:rsidR="00635AA9">
        <w:rPr>
          <w:noProof/>
          <w:sz w:val="28"/>
          <w:szCs w:val="28"/>
        </w:rPr>
        <w:tab/>
      </w:r>
      <w:r w:rsidR="00635AA9">
        <w:rPr>
          <w:noProof/>
          <w:sz w:val="28"/>
          <w:szCs w:val="28"/>
        </w:rPr>
        <w:tab/>
      </w:r>
      <w:r w:rsidR="00635AA9">
        <w:rPr>
          <w:noProof/>
          <w:sz w:val="28"/>
          <w:szCs w:val="28"/>
        </w:rPr>
        <w:tab/>
      </w:r>
      <w:r w:rsidR="00635AA9">
        <w:rPr>
          <w:noProof/>
          <w:sz w:val="28"/>
          <w:szCs w:val="28"/>
        </w:rPr>
        <w:tab/>
      </w:r>
      <w:r w:rsidR="00A81D79">
        <w:rPr>
          <w:noProof/>
          <w:sz w:val="28"/>
          <w:szCs w:val="28"/>
        </w:rPr>
        <w:tab/>
      </w:r>
      <w:r w:rsidR="00A81D79">
        <w:rPr>
          <w:noProof/>
          <w:sz w:val="28"/>
          <w:szCs w:val="28"/>
        </w:rPr>
        <w:tab/>
      </w:r>
      <w:r w:rsidR="00A81D79">
        <w:rPr>
          <w:noProof/>
          <w:sz w:val="28"/>
          <w:szCs w:val="28"/>
        </w:rPr>
        <w:tab/>
      </w:r>
    </w:p>
    <w:p w14:paraId="44D8ED49" w14:textId="48DED0CF" w:rsidR="000211FE" w:rsidRDefault="009F60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  <w:r w:rsidR="00FD12B4" w:rsidRPr="00FD12B4">
        <w:rPr>
          <w:noProof/>
          <w:sz w:val="28"/>
          <w:szCs w:val="28"/>
        </w:rPr>
        <w:t xml:space="preserve"> </w:t>
      </w:r>
      <w:r w:rsidR="00FD12B4">
        <w:rPr>
          <w:noProof/>
          <w:sz w:val="28"/>
          <w:szCs w:val="28"/>
        </w:rPr>
        <w:t>Marskatt lll</w:t>
      </w:r>
      <w:r w:rsidR="00FD12B4">
        <w:rPr>
          <w:noProof/>
          <w:sz w:val="28"/>
          <w:szCs w:val="28"/>
        </w:rPr>
        <w:tab/>
      </w:r>
      <w:r w:rsidR="00FD12B4">
        <w:rPr>
          <w:noProof/>
          <w:sz w:val="28"/>
          <w:szCs w:val="28"/>
        </w:rPr>
        <w:tab/>
        <w:t>Eva Toft</w:t>
      </w:r>
      <w:r w:rsidR="00FA3BA1">
        <w:rPr>
          <w:noProof/>
          <w:sz w:val="28"/>
          <w:szCs w:val="28"/>
        </w:rPr>
        <w:tab/>
      </w:r>
      <w:r w:rsidR="00FA3BA1">
        <w:rPr>
          <w:noProof/>
          <w:sz w:val="28"/>
          <w:szCs w:val="28"/>
        </w:rPr>
        <w:tab/>
      </w:r>
      <w:r w:rsidR="00FA3BA1">
        <w:rPr>
          <w:noProof/>
          <w:sz w:val="28"/>
          <w:szCs w:val="28"/>
        </w:rPr>
        <w:tab/>
      </w:r>
      <w:r w:rsidR="0045782A">
        <w:rPr>
          <w:noProof/>
          <w:sz w:val="28"/>
          <w:szCs w:val="28"/>
        </w:rPr>
        <w:t xml:space="preserve">Lena </w:t>
      </w:r>
      <w:r w:rsidR="00872EEA">
        <w:rPr>
          <w:noProof/>
          <w:sz w:val="28"/>
          <w:szCs w:val="28"/>
        </w:rPr>
        <w:t>A</w:t>
      </w:r>
      <w:r w:rsidR="0045782A">
        <w:rPr>
          <w:noProof/>
          <w:sz w:val="28"/>
          <w:szCs w:val="28"/>
        </w:rPr>
        <w:t>ndersson</w:t>
      </w:r>
      <w:r w:rsidR="0036234F">
        <w:rPr>
          <w:noProof/>
          <w:sz w:val="28"/>
          <w:szCs w:val="28"/>
        </w:rPr>
        <w:tab/>
      </w:r>
      <w:r w:rsidR="0036234F">
        <w:rPr>
          <w:noProof/>
          <w:sz w:val="28"/>
          <w:szCs w:val="28"/>
        </w:rPr>
        <w:tab/>
      </w:r>
      <w:r w:rsidR="0036234F">
        <w:rPr>
          <w:noProof/>
          <w:sz w:val="28"/>
          <w:szCs w:val="28"/>
        </w:rPr>
        <w:tab/>
      </w:r>
      <w:r w:rsidR="0036234F">
        <w:rPr>
          <w:noProof/>
          <w:sz w:val="28"/>
          <w:szCs w:val="28"/>
        </w:rPr>
        <w:tab/>
      </w:r>
      <w:r w:rsidR="0036234F">
        <w:rPr>
          <w:noProof/>
          <w:sz w:val="28"/>
          <w:szCs w:val="28"/>
        </w:rPr>
        <w:tab/>
      </w:r>
    </w:p>
    <w:p w14:paraId="6414B09E" w14:textId="2005D340" w:rsidR="000211FE" w:rsidRDefault="009F60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4.</w:t>
      </w:r>
      <w:r w:rsidR="00777DB9">
        <w:rPr>
          <w:noProof/>
          <w:sz w:val="28"/>
          <w:szCs w:val="28"/>
        </w:rPr>
        <w:t>Ackommodation</w:t>
      </w:r>
      <w:r w:rsidR="00777DB9">
        <w:rPr>
          <w:noProof/>
          <w:sz w:val="28"/>
          <w:szCs w:val="28"/>
        </w:rPr>
        <w:tab/>
      </w:r>
      <w:r w:rsidR="00777DB9">
        <w:rPr>
          <w:noProof/>
          <w:sz w:val="28"/>
          <w:szCs w:val="28"/>
        </w:rPr>
        <w:tab/>
        <w:t>Britt Bogårdh</w:t>
      </w:r>
      <w:r w:rsidR="0045782A">
        <w:rPr>
          <w:noProof/>
          <w:sz w:val="28"/>
          <w:szCs w:val="28"/>
        </w:rPr>
        <w:tab/>
      </w:r>
      <w:r w:rsidR="0045782A">
        <w:rPr>
          <w:noProof/>
          <w:sz w:val="28"/>
          <w:szCs w:val="28"/>
        </w:rPr>
        <w:tab/>
        <w:t>Margreth Bogård Smith</w:t>
      </w:r>
      <w:r w:rsidR="001118F7">
        <w:rPr>
          <w:noProof/>
          <w:sz w:val="28"/>
          <w:szCs w:val="28"/>
        </w:rPr>
        <w:tab/>
      </w:r>
      <w:r w:rsidR="001118F7">
        <w:rPr>
          <w:noProof/>
          <w:sz w:val="28"/>
          <w:szCs w:val="28"/>
        </w:rPr>
        <w:tab/>
      </w:r>
      <w:r w:rsidR="001118F7">
        <w:rPr>
          <w:noProof/>
          <w:sz w:val="28"/>
          <w:szCs w:val="28"/>
        </w:rPr>
        <w:tab/>
      </w:r>
      <w:r w:rsidR="001118F7">
        <w:rPr>
          <w:noProof/>
          <w:sz w:val="28"/>
          <w:szCs w:val="28"/>
        </w:rPr>
        <w:tab/>
      </w:r>
      <w:r w:rsidR="001118F7">
        <w:rPr>
          <w:noProof/>
          <w:sz w:val="28"/>
          <w:szCs w:val="28"/>
        </w:rPr>
        <w:tab/>
      </w:r>
    </w:p>
    <w:p w14:paraId="69FCF695" w14:textId="620313CE" w:rsidR="000211FE" w:rsidRDefault="009F607D" w:rsidP="00A81D7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5.</w:t>
      </w:r>
      <w:r w:rsidR="00084D52">
        <w:rPr>
          <w:noProof/>
          <w:sz w:val="28"/>
          <w:szCs w:val="28"/>
        </w:rPr>
        <w:t xml:space="preserve"> Fjellet </w:t>
      </w:r>
      <w:r w:rsidR="00084D52">
        <w:rPr>
          <w:noProof/>
          <w:sz w:val="28"/>
          <w:szCs w:val="28"/>
        </w:rPr>
        <w:tab/>
      </w:r>
      <w:r w:rsidR="00084D52">
        <w:rPr>
          <w:noProof/>
          <w:sz w:val="28"/>
          <w:szCs w:val="28"/>
        </w:rPr>
        <w:tab/>
      </w:r>
      <w:r w:rsidR="00084D52">
        <w:rPr>
          <w:noProof/>
          <w:sz w:val="28"/>
          <w:szCs w:val="28"/>
        </w:rPr>
        <w:tab/>
        <w:t>Tone Starborg</w:t>
      </w:r>
      <w:r w:rsidR="0045782A">
        <w:rPr>
          <w:noProof/>
          <w:sz w:val="28"/>
          <w:szCs w:val="28"/>
        </w:rPr>
        <w:tab/>
      </w:r>
      <w:r w:rsidR="0045782A">
        <w:rPr>
          <w:noProof/>
          <w:sz w:val="28"/>
          <w:szCs w:val="28"/>
        </w:rPr>
        <w:tab/>
      </w:r>
      <w:r w:rsidR="007C3F64">
        <w:rPr>
          <w:noProof/>
          <w:sz w:val="28"/>
          <w:szCs w:val="28"/>
        </w:rPr>
        <w:t>Claes Wolinder</w:t>
      </w:r>
    </w:p>
    <w:p w14:paraId="599E0EA2" w14:textId="1FA433EC" w:rsidR="000211FE" w:rsidRDefault="000211FE">
      <w:pPr>
        <w:rPr>
          <w:noProof/>
          <w:sz w:val="28"/>
          <w:szCs w:val="28"/>
        </w:rPr>
      </w:pPr>
    </w:p>
    <w:p w14:paraId="763EFDFE" w14:textId="6A888EB8" w:rsidR="00E543E3" w:rsidRDefault="009F607D" w:rsidP="00E543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6.</w:t>
      </w:r>
      <w:r w:rsidR="00E543E3">
        <w:rPr>
          <w:noProof/>
          <w:sz w:val="28"/>
          <w:szCs w:val="28"/>
        </w:rPr>
        <w:t xml:space="preserve"> S</w:t>
      </w:r>
      <w:r w:rsidR="00232EB7">
        <w:rPr>
          <w:noProof/>
          <w:sz w:val="28"/>
          <w:szCs w:val="28"/>
        </w:rPr>
        <w:t>ummer dream</w:t>
      </w:r>
      <w:r w:rsidR="00232EB7">
        <w:rPr>
          <w:noProof/>
          <w:sz w:val="28"/>
          <w:szCs w:val="28"/>
        </w:rPr>
        <w:tab/>
      </w:r>
      <w:r w:rsidR="00E543E3">
        <w:rPr>
          <w:noProof/>
          <w:sz w:val="28"/>
          <w:szCs w:val="28"/>
        </w:rPr>
        <w:tab/>
        <w:t>Malva Hellman</w:t>
      </w:r>
      <w:r w:rsidR="007C3F64">
        <w:rPr>
          <w:noProof/>
          <w:sz w:val="28"/>
          <w:szCs w:val="28"/>
        </w:rPr>
        <w:tab/>
      </w:r>
      <w:r w:rsidR="007C3F64">
        <w:rPr>
          <w:noProof/>
          <w:sz w:val="28"/>
          <w:szCs w:val="28"/>
        </w:rPr>
        <w:tab/>
        <w:t>Anette Wol</w:t>
      </w:r>
      <w:r w:rsidR="006021A8">
        <w:rPr>
          <w:noProof/>
          <w:sz w:val="28"/>
          <w:szCs w:val="28"/>
        </w:rPr>
        <w:t>rat</w:t>
      </w:r>
      <w:r w:rsidR="00AD5547">
        <w:rPr>
          <w:noProof/>
          <w:sz w:val="28"/>
          <w:szCs w:val="28"/>
        </w:rPr>
        <w:t>sson</w:t>
      </w:r>
    </w:p>
    <w:p w14:paraId="009A9DB4" w14:textId="4E46D56B" w:rsidR="000211FE" w:rsidRDefault="002145D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1E203AD1" w14:textId="12258238" w:rsidR="000211FE" w:rsidRDefault="009F60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7.</w:t>
      </w:r>
      <w:r w:rsidR="00E543E3">
        <w:rPr>
          <w:noProof/>
          <w:sz w:val="28"/>
          <w:szCs w:val="28"/>
        </w:rPr>
        <w:t xml:space="preserve"> </w:t>
      </w:r>
      <w:r w:rsidR="00BD1D3A">
        <w:rPr>
          <w:noProof/>
          <w:sz w:val="28"/>
          <w:szCs w:val="28"/>
        </w:rPr>
        <w:t>Ge inte upp</w:t>
      </w:r>
      <w:r w:rsidR="00BD1D3A">
        <w:rPr>
          <w:noProof/>
          <w:sz w:val="28"/>
          <w:szCs w:val="28"/>
        </w:rPr>
        <w:tab/>
      </w:r>
      <w:r w:rsidR="00BD1D3A">
        <w:rPr>
          <w:noProof/>
          <w:sz w:val="28"/>
          <w:szCs w:val="28"/>
        </w:rPr>
        <w:tab/>
        <w:t>Joe Vegna</w:t>
      </w:r>
      <w:r w:rsidR="00AD5547">
        <w:rPr>
          <w:noProof/>
          <w:sz w:val="28"/>
          <w:szCs w:val="28"/>
        </w:rPr>
        <w:tab/>
      </w:r>
      <w:r w:rsidR="00AD5547">
        <w:rPr>
          <w:noProof/>
          <w:sz w:val="28"/>
          <w:szCs w:val="28"/>
        </w:rPr>
        <w:tab/>
      </w:r>
      <w:r w:rsidR="00AD5547">
        <w:rPr>
          <w:noProof/>
          <w:sz w:val="28"/>
          <w:szCs w:val="28"/>
        </w:rPr>
        <w:tab/>
      </w:r>
      <w:r w:rsidR="002545F0">
        <w:rPr>
          <w:noProof/>
          <w:sz w:val="28"/>
          <w:szCs w:val="28"/>
        </w:rPr>
        <w:t>Gunnel Wettergren</w:t>
      </w:r>
      <w:r w:rsidR="00BD7748">
        <w:rPr>
          <w:noProof/>
          <w:sz w:val="28"/>
          <w:szCs w:val="28"/>
        </w:rPr>
        <w:tab/>
      </w:r>
      <w:r w:rsidR="00BD7748">
        <w:rPr>
          <w:noProof/>
          <w:sz w:val="28"/>
          <w:szCs w:val="28"/>
        </w:rPr>
        <w:tab/>
      </w:r>
      <w:r w:rsidR="00BD7748">
        <w:rPr>
          <w:noProof/>
          <w:sz w:val="28"/>
          <w:szCs w:val="28"/>
        </w:rPr>
        <w:tab/>
      </w:r>
      <w:r w:rsidR="00BD7748">
        <w:rPr>
          <w:noProof/>
          <w:sz w:val="28"/>
          <w:szCs w:val="28"/>
        </w:rPr>
        <w:tab/>
      </w:r>
    </w:p>
    <w:p w14:paraId="7009664A" w14:textId="33A62529" w:rsidR="000211FE" w:rsidRDefault="000211FE">
      <w:pPr>
        <w:rPr>
          <w:noProof/>
          <w:sz w:val="28"/>
          <w:szCs w:val="28"/>
        </w:rPr>
      </w:pPr>
    </w:p>
    <w:p w14:paraId="07EC6E8A" w14:textId="6550AA9B" w:rsidR="000211FE" w:rsidRDefault="009F60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8.</w:t>
      </w:r>
      <w:r w:rsidR="00BD1D3A">
        <w:rPr>
          <w:noProof/>
          <w:sz w:val="28"/>
          <w:szCs w:val="28"/>
        </w:rPr>
        <w:t xml:space="preserve"> </w:t>
      </w:r>
      <w:r w:rsidR="00D35518">
        <w:rPr>
          <w:noProof/>
          <w:sz w:val="28"/>
          <w:szCs w:val="28"/>
        </w:rPr>
        <w:t>Ballerina no 14</w:t>
      </w:r>
      <w:r w:rsidR="00D35518">
        <w:rPr>
          <w:noProof/>
          <w:sz w:val="28"/>
          <w:szCs w:val="28"/>
        </w:rPr>
        <w:tab/>
      </w:r>
      <w:r w:rsidR="00D35518">
        <w:rPr>
          <w:noProof/>
          <w:sz w:val="28"/>
          <w:szCs w:val="28"/>
        </w:rPr>
        <w:tab/>
        <w:t>Sarah Vegna</w:t>
      </w:r>
      <w:r w:rsidR="002545F0">
        <w:rPr>
          <w:noProof/>
          <w:sz w:val="28"/>
          <w:szCs w:val="28"/>
        </w:rPr>
        <w:tab/>
      </w:r>
      <w:r w:rsidR="002545F0">
        <w:rPr>
          <w:noProof/>
          <w:sz w:val="28"/>
          <w:szCs w:val="28"/>
        </w:rPr>
        <w:tab/>
      </w:r>
      <w:r w:rsidR="002545F0">
        <w:rPr>
          <w:noProof/>
          <w:sz w:val="28"/>
          <w:szCs w:val="28"/>
        </w:rPr>
        <w:tab/>
        <w:t>Birgitta Johansson</w:t>
      </w:r>
    </w:p>
    <w:p w14:paraId="4F37F1D4" w14:textId="30453EAA" w:rsidR="000211FE" w:rsidRDefault="000211FE">
      <w:pPr>
        <w:rPr>
          <w:noProof/>
          <w:sz w:val="28"/>
          <w:szCs w:val="28"/>
        </w:rPr>
      </w:pPr>
    </w:p>
    <w:p w14:paraId="527D0523" w14:textId="0C224322" w:rsidR="000211FE" w:rsidRDefault="009F607D" w:rsidP="007D76B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9. </w:t>
      </w:r>
      <w:r w:rsidR="009745FC">
        <w:rPr>
          <w:noProof/>
          <w:sz w:val="28"/>
          <w:szCs w:val="28"/>
        </w:rPr>
        <w:t>Regndans</w:t>
      </w:r>
      <w:r w:rsidR="00C36ED0">
        <w:rPr>
          <w:noProof/>
          <w:sz w:val="28"/>
          <w:szCs w:val="28"/>
        </w:rPr>
        <w:tab/>
      </w:r>
      <w:r w:rsidR="00C36ED0">
        <w:rPr>
          <w:noProof/>
          <w:sz w:val="28"/>
          <w:szCs w:val="28"/>
        </w:rPr>
        <w:tab/>
      </w:r>
      <w:r w:rsidR="00D35518">
        <w:rPr>
          <w:noProof/>
          <w:sz w:val="28"/>
          <w:szCs w:val="28"/>
        </w:rPr>
        <w:tab/>
      </w:r>
      <w:r w:rsidR="00C36ED0">
        <w:rPr>
          <w:noProof/>
          <w:sz w:val="28"/>
          <w:szCs w:val="28"/>
        </w:rPr>
        <w:t>Ana Bondzic</w:t>
      </w:r>
      <w:r w:rsidR="002545F0">
        <w:rPr>
          <w:noProof/>
          <w:sz w:val="28"/>
          <w:szCs w:val="28"/>
        </w:rPr>
        <w:tab/>
      </w:r>
      <w:r w:rsidR="002545F0">
        <w:rPr>
          <w:noProof/>
          <w:sz w:val="28"/>
          <w:szCs w:val="28"/>
        </w:rPr>
        <w:tab/>
      </w:r>
      <w:r w:rsidR="002545F0">
        <w:rPr>
          <w:noProof/>
          <w:sz w:val="28"/>
          <w:szCs w:val="28"/>
        </w:rPr>
        <w:tab/>
      </w:r>
      <w:r w:rsidR="00FB6AE7">
        <w:rPr>
          <w:noProof/>
          <w:sz w:val="28"/>
          <w:szCs w:val="28"/>
        </w:rPr>
        <w:t>Monica Rameau</w:t>
      </w:r>
    </w:p>
    <w:p w14:paraId="2293E09B" w14:textId="1E1C4E3C" w:rsidR="000211FE" w:rsidRDefault="000211FE">
      <w:pPr>
        <w:rPr>
          <w:noProof/>
          <w:sz w:val="28"/>
          <w:szCs w:val="28"/>
        </w:rPr>
      </w:pPr>
    </w:p>
    <w:p w14:paraId="11BEFFEA" w14:textId="16AFB9CA" w:rsidR="009F607D" w:rsidRDefault="009F607D" w:rsidP="007D76B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10. </w:t>
      </w:r>
      <w:r w:rsidR="000F4B33">
        <w:rPr>
          <w:noProof/>
          <w:sz w:val="28"/>
          <w:szCs w:val="28"/>
        </w:rPr>
        <w:t>Filur</w:t>
      </w:r>
      <w:r w:rsidR="000F4B33">
        <w:rPr>
          <w:noProof/>
          <w:sz w:val="28"/>
          <w:szCs w:val="28"/>
        </w:rPr>
        <w:tab/>
      </w:r>
      <w:r w:rsidR="000F4B33">
        <w:rPr>
          <w:noProof/>
          <w:sz w:val="28"/>
          <w:szCs w:val="28"/>
        </w:rPr>
        <w:tab/>
      </w:r>
      <w:r w:rsidR="000F4B33">
        <w:rPr>
          <w:noProof/>
          <w:sz w:val="28"/>
          <w:szCs w:val="28"/>
        </w:rPr>
        <w:tab/>
        <w:t>Ann-Britt Hasselgren</w:t>
      </w:r>
      <w:r w:rsidR="00FB6AE7">
        <w:rPr>
          <w:noProof/>
          <w:sz w:val="28"/>
          <w:szCs w:val="28"/>
        </w:rPr>
        <w:tab/>
        <w:t>Bertil Olsson</w:t>
      </w:r>
    </w:p>
    <w:p w14:paraId="0BA676E8" w14:textId="0C2C5191" w:rsidR="00D0182B" w:rsidRDefault="00D0182B" w:rsidP="007D76B0">
      <w:pPr>
        <w:rPr>
          <w:noProof/>
          <w:sz w:val="28"/>
          <w:szCs w:val="28"/>
        </w:rPr>
      </w:pPr>
    </w:p>
    <w:p w14:paraId="1B41CC65" w14:textId="3CAE1570" w:rsidR="00D0182B" w:rsidRDefault="00D0182B" w:rsidP="007D76B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11. </w:t>
      </w:r>
      <w:r w:rsidR="00302402">
        <w:rPr>
          <w:noProof/>
          <w:sz w:val="28"/>
          <w:szCs w:val="28"/>
        </w:rPr>
        <w:t>N</w:t>
      </w:r>
      <w:r w:rsidR="00EB4DCA">
        <w:rPr>
          <w:noProof/>
          <w:sz w:val="28"/>
          <w:szCs w:val="28"/>
        </w:rPr>
        <w:t>.</w:t>
      </w:r>
      <w:r w:rsidR="00302402">
        <w:rPr>
          <w:noProof/>
          <w:sz w:val="28"/>
          <w:szCs w:val="28"/>
        </w:rPr>
        <w:t xml:space="preserve"> Kungsladugården</w:t>
      </w:r>
      <w:r w:rsidR="00EB4DCA">
        <w:rPr>
          <w:noProof/>
          <w:sz w:val="28"/>
          <w:szCs w:val="28"/>
        </w:rPr>
        <w:tab/>
        <w:t>Lasse Göransson</w:t>
      </w:r>
      <w:r w:rsidR="00302402">
        <w:rPr>
          <w:noProof/>
          <w:sz w:val="28"/>
          <w:szCs w:val="28"/>
        </w:rPr>
        <w:t xml:space="preserve">  </w:t>
      </w:r>
      <w:r w:rsidR="00FB6AE7">
        <w:rPr>
          <w:noProof/>
          <w:sz w:val="28"/>
          <w:szCs w:val="28"/>
        </w:rPr>
        <w:tab/>
      </w:r>
      <w:r w:rsidR="00FB6AE7">
        <w:rPr>
          <w:noProof/>
          <w:sz w:val="28"/>
          <w:szCs w:val="28"/>
        </w:rPr>
        <w:tab/>
        <w:t>Britt-Marie Widen</w:t>
      </w:r>
    </w:p>
    <w:p w14:paraId="64B05B13" w14:textId="5CA2CA95" w:rsidR="007D76B0" w:rsidRDefault="007D76B0">
      <w:pPr>
        <w:rPr>
          <w:noProof/>
          <w:sz w:val="28"/>
          <w:szCs w:val="28"/>
        </w:rPr>
      </w:pPr>
    </w:p>
    <w:p w14:paraId="6C42986F" w14:textId="51DEC027" w:rsidR="007D76B0" w:rsidRDefault="007D76B0">
      <w:pPr>
        <w:rPr>
          <w:noProof/>
          <w:sz w:val="28"/>
          <w:szCs w:val="28"/>
        </w:rPr>
      </w:pPr>
    </w:p>
    <w:p w14:paraId="697E6C4F" w14:textId="33600786" w:rsidR="007D76B0" w:rsidRPr="0045796F" w:rsidRDefault="007D76B0">
      <w:pPr>
        <w:rPr>
          <w:b/>
          <w:bCs/>
          <w:noProof/>
          <w:sz w:val="28"/>
          <w:szCs w:val="28"/>
        </w:rPr>
      </w:pPr>
      <w:r w:rsidRPr="0045796F">
        <w:rPr>
          <w:b/>
          <w:bCs/>
          <w:noProof/>
          <w:sz w:val="28"/>
          <w:szCs w:val="28"/>
        </w:rPr>
        <w:t>Närvarovinst:</w:t>
      </w:r>
    </w:p>
    <w:p w14:paraId="060D6A63" w14:textId="056AB36E" w:rsidR="007D76B0" w:rsidRDefault="007D76B0">
      <w:pPr>
        <w:rPr>
          <w:noProof/>
          <w:sz w:val="28"/>
          <w:szCs w:val="28"/>
        </w:rPr>
      </w:pPr>
    </w:p>
    <w:p w14:paraId="697223B4" w14:textId="12A8A2FC" w:rsidR="007D76B0" w:rsidRPr="007D76B0" w:rsidRDefault="007D76B0">
      <w:pPr>
        <w:rPr>
          <w:i/>
          <w:iCs/>
          <w:noProof/>
          <w:sz w:val="28"/>
          <w:szCs w:val="28"/>
        </w:rPr>
      </w:pPr>
      <w:r w:rsidRPr="007D76B0">
        <w:rPr>
          <w:i/>
          <w:iCs/>
          <w:noProof/>
          <w:sz w:val="28"/>
          <w:szCs w:val="28"/>
        </w:rPr>
        <w:t>Verk</w:t>
      </w:r>
      <w:r w:rsidRPr="007D76B0">
        <w:rPr>
          <w:i/>
          <w:iCs/>
          <w:noProof/>
          <w:sz w:val="28"/>
          <w:szCs w:val="28"/>
        </w:rPr>
        <w:tab/>
      </w:r>
      <w:r w:rsidRPr="007D76B0">
        <w:rPr>
          <w:i/>
          <w:iCs/>
          <w:noProof/>
          <w:sz w:val="28"/>
          <w:szCs w:val="28"/>
        </w:rPr>
        <w:tab/>
      </w:r>
      <w:r w:rsidRPr="007D76B0">
        <w:rPr>
          <w:i/>
          <w:iCs/>
          <w:noProof/>
          <w:sz w:val="28"/>
          <w:szCs w:val="28"/>
        </w:rPr>
        <w:tab/>
      </w:r>
      <w:r w:rsidRPr="007D76B0">
        <w:rPr>
          <w:i/>
          <w:iCs/>
          <w:noProof/>
          <w:sz w:val="28"/>
          <w:szCs w:val="28"/>
        </w:rPr>
        <w:tab/>
        <w:t>Konstnär</w:t>
      </w:r>
    </w:p>
    <w:p w14:paraId="48CB9963" w14:textId="795064A2" w:rsidR="007D76B0" w:rsidRDefault="00AC641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Blomma på pinne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Ann-Britt Hasselgren</w:t>
      </w:r>
      <w:r w:rsidR="00FB6AE7">
        <w:rPr>
          <w:noProof/>
          <w:sz w:val="28"/>
          <w:szCs w:val="28"/>
        </w:rPr>
        <w:tab/>
      </w:r>
      <w:r w:rsidR="00FA7D46">
        <w:rPr>
          <w:noProof/>
          <w:sz w:val="28"/>
          <w:szCs w:val="28"/>
        </w:rPr>
        <w:t>Karin Käll</w:t>
      </w:r>
    </w:p>
    <w:p w14:paraId="132DD913" w14:textId="60ED67F8" w:rsidR="0045796F" w:rsidRDefault="0045796F">
      <w:pPr>
        <w:rPr>
          <w:noProof/>
          <w:sz w:val="28"/>
          <w:szCs w:val="28"/>
        </w:rPr>
      </w:pPr>
    </w:p>
    <w:p w14:paraId="19C9044F" w14:textId="77777777" w:rsidR="00AC641C" w:rsidRDefault="00AC641C">
      <w:pPr>
        <w:rPr>
          <w:noProof/>
          <w:sz w:val="28"/>
          <w:szCs w:val="28"/>
        </w:rPr>
      </w:pPr>
    </w:p>
    <w:p w14:paraId="3A4795C3" w14:textId="77777777" w:rsidR="00AC641C" w:rsidRDefault="00AC641C">
      <w:pPr>
        <w:rPr>
          <w:noProof/>
          <w:sz w:val="28"/>
          <w:szCs w:val="28"/>
        </w:rPr>
      </w:pPr>
    </w:p>
    <w:p w14:paraId="6D85C43E" w14:textId="4FB6FE53" w:rsidR="0045796F" w:rsidRPr="00B20730" w:rsidRDefault="0045796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Samtliga vinster kan ses på hemsidan – www.kungsor.konstforeningar.se</w:t>
      </w:r>
    </w:p>
    <w:sectPr w:rsidR="0045796F" w:rsidRPr="00B20730" w:rsidSect="009E39A7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DDD7" w14:textId="77777777" w:rsidR="009E39A7" w:rsidRDefault="009E39A7" w:rsidP="00457200">
      <w:r>
        <w:separator/>
      </w:r>
    </w:p>
  </w:endnote>
  <w:endnote w:type="continuationSeparator" w:id="0">
    <w:p w14:paraId="785BD1FC" w14:textId="77777777" w:rsidR="009E39A7" w:rsidRDefault="009E39A7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20C6" w14:textId="77777777" w:rsidR="009E39A7" w:rsidRDefault="009E39A7" w:rsidP="00457200">
      <w:r>
        <w:separator/>
      </w:r>
    </w:p>
  </w:footnote>
  <w:footnote w:type="continuationSeparator" w:id="0">
    <w:p w14:paraId="0F42E778" w14:textId="77777777" w:rsidR="009E39A7" w:rsidRDefault="009E39A7" w:rsidP="0045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7EAF" w14:textId="51BF5E3C" w:rsidR="00F550A4" w:rsidRDefault="00F550A4">
    <w:pPr>
      <w:pStyle w:val="Sidhuvud"/>
    </w:pPr>
    <w:r>
      <w:rPr>
        <w:noProof/>
      </w:rPr>
      <w:drawing>
        <wp:inline distT="0" distB="0" distL="0" distR="0" wp14:anchorId="73AEC32E" wp14:editId="1282B878">
          <wp:extent cx="1876425" cy="977900"/>
          <wp:effectExtent l="0" t="0" r="9525" b="0"/>
          <wp:docPr id="1" name="Bild 1" descr="G:\Konst\konstfören_loggo_ny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G:\Konst\konstfören_loggo_ny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652A0E">
      <w:t>202</w:t>
    </w:r>
    <w:r w:rsidR="00872EEA">
      <w:t>4-02-21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E27DB3"/>
    <w:multiLevelType w:val="hybridMultilevel"/>
    <w:tmpl w:val="1A00BA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77311"/>
    <w:multiLevelType w:val="hybridMultilevel"/>
    <w:tmpl w:val="257445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CCE3022"/>
    <w:multiLevelType w:val="hybridMultilevel"/>
    <w:tmpl w:val="6A5E1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A3A22"/>
    <w:multiLevelType w:val="hybridMultilevel"/>
    <w:tmpl w:val="CF4E7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3E3F5A"/>
    <w:multiLevelType w:val="hybridMultilevel"/>
    <w:tmpl w:val="4B9E5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77069"/>
    <w:multiLevelType w:val="hybridMultilevel"/>
    <w:tmpl w:val="BA782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3641E"/>
    <w:multiLevelType w:val="hybridMultilevel"/>
    <w:tmpl w:val="3D88F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0822FF1"/>
    <w:multiLevelType w:val="hybridMultilevel"/>
    <w:tmpl w:val="C5943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36F2A"/>
    <w:multiLevelType w:val="hybridMultilevel"/>
    <w:tmpl w:val="DB9A6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25B8E"/>
    <w:multiLevelType w:val="hybridMultilevel"/>
    <w:tmpl w:val="4A701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DA62FC"/>
    <w:multiLevelType w:val="hybridMultilevel"/>
    <w:tmpl w:val="78302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09591364">
    <w:abstractNumId w:val="29"/>
  </w:num>
  <w:num w:numId="2" w16cid:durableId="1767578283">
    <w:abstractNumId w:val="15"/>
  </w:num>
  <w:num w:numId="3" w16cid:durableId="347215804">
    <w:abstractNumId w:val="11"/>
  </w:num>
  <w:num w:numId="4" w16cid:durableId="1342245876">
    <w:abstractNumId w:val="34"/>
  </w:num>
  <w:num w:numId="5" w16cid:durableId="1960332768">
    <w:abstractNumId w:val="17"/>
  </w:num>
  <w:num w:numId="6" w16cid:durableId="1181428128">
    <w:abstractNumId w:val="26"/>
  </w:num>
  <w:num w:numId="7" w16cid:durableId="1954021604">
    <w:abstractNumId w:val="28"/>
  </w:num>
  <w:num w:numId="8" w16cid:durableId="478111579">
    <w:abstractNumId w:val="9"/>
  </w:num>
  <w:num w:numId="9" w16cid:durableId="1459760328">
    <w:abstractNumId w:val="7"/>
  </w:num>
  <w:num w:numId="10" w16cid:durableId="1759016978">
    <w:abstractNumId w:val="6"/>
  </w:num>
  <w:num w:numId="11" w16cid:durableId="1207910138">
    <w:abstractNumId w:val="5"/>
  </w:num>
  <w:num w:numId="12" w16cid:durableId="1440875378">
    <w:abstractNumId w:val="4"/>
  </w:num>
  <w:num w:numId="13" w16cid:durableId="1313022763">
    <w:abstractNumId w:val="8"/>
  </w:num>
  <w:num w:numId="14" w16cid:durableId="800537962">
    <w:abstractNumId w:val="3"/>
  </w:num>
  <w:num w:numId="15" w16cid:durableId="1980575024">
    <w:abstractNumId w:val="2"/>
  </w:num>
  <w:num w:numId="16" w16cid:durableId="1557088770">
    <w:abstractNumId w:val="1"/>
  </w:num>
  <w:num w:numId="17" w16cid:durableId="1219363651">
    <w:abstractNumId w:val="0"/>
  </w:num>
  <w:num w:numId="18" w16cid:durableId="759452969">
    <w:abstractNumId w:val="20"/>
  </w:num>
  <w:num w:numId="19" w16cid:durableId="1341619549">
    <w:abstractNumId w:val="24"/>
  </w:num>
  <w:num w:numId="20" w16cid:durableId="1882473034">
    <w:abstractNumId w:val="30"/>
  </w:num>
  <w:num w:numId="21" w16cid:durableId="264656068">
    <w:abstractNumId w:val="27"/>
  </w:num>
  <w:num w:numId="22" w16cid:durableId="459762598">
    <w:abstractNumId w:val="12"/>
  </w:num>
  <w:num w:numId="23" w16cid:durableId="961037344">
    <w:abstractNumId w:val="36"/>
  </w:num>
  <w:num w:numId="24" w16cid:durableId="179780236">
    <w:abstractNumId w:val="25"/>
  </w:num>
  <w:num w:numId="25" w16cid:durableId="2030645940">
    <w:abstractNumId w:val="10"/>
  </w:num>
  <w:num w:numId="26" w16cid:durableId="428235228">
    <w:abstractNumId w:val="16"/>
  </w:num>
  <w:num w:numId="27" w16cid:durableId="662855204">
    <w:abstractNumId w:val="23"/>
  </w:num>
  <w:num w:numId="28" w16cid:durableId="1004864475">
    <w:abstractNumId w:val="13"/>
  </w:num>
  <w:num w:numId="29" w16cid:durableId="1034891559">
    <w:abstractNumId w:val="18"/>
  </w:num>
  <w:num w:numId="30" w16cid:durableId="1896044728">
    <w:abstractNumId w:val="32"/>
  </w:num>
  <w:num w:numId="31" w16cid:durableId="908881585">
    <w:abstractNumId w:val="35"/>
  </w:num>
  <w:num w:numId="32" w16cid:durableId="851263445">
    <w:abstractNumId w:val="21"/>
  </w:num>
  <w:num w:numId="33" w16cid:durableId="1892305106">
    <w:abstractNumId w:val="22"/>
  </w:num>
  <w:num w:numId="34" w16cid:durableId="977763861">
    <w:abstractNumId w:val="19"/>
  </w:num>
  <w:num w:numId="35" w16cid:durableId="766658516">
    <w:abstractNumId w:val="33"/>
  </w:num>
  <w:num w:numId="36" w16cid:durableId="873225177">
    <w:abstractNumId w:val="31"/>
  </w:num>
  <w:num w:numId="37" w16cid:durableId="21465015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9E"/>
    <w:rsid w:val="000211FE"/>
    <w:rsid w:val="000430DE"/>
    <w:rsid w:val="00045C31"/>
    <w:rsid w:val="00055C51"/>
    <w:rsid w:val="000662D6"/>
    <w:rsid w:val="00084D52"/>
    <w:rsid w:val="000D776A"/>
    <w:rsid w:val="000F2466"/>
    <w:rsid w:val="000F4B33"/>
    <w:rsid w:val="0011149B"/>
    <w:rsid w:val="001118F7"/>
    <w:rsid w:val="001217A5"/>
    <w:rsid w:val="00122B63"/>
    <w:rsid w:val="001422A0"/>
    <w:rsid w:val="00145094"/>
    <w:rsid w:val="00150116"/>
    <w:rsid w:val="00157176"/>
    <w:rsid w:val="0016413A"/>
    <w:rsid w:val="0017666C"/>
    <w:rsid w:val="00190947"/>
    <w:rsid w:val="001957B3"/>
    <w:rsid w:val="001E6C04"/>
    <w:rsid w:val="001F1619"/>
    <w:rsid w:val="00207C3C"/>
    <w:rsid w:val="002145DF"/>
    <w:rsid w:val="00232EB7"/>
    <w:rsid w:val="002400C0"/>
    <w:rsid w:val="002545F0"/>
    <w:rsid w:val="002556AD"/>
    <w:rsid w:val="00255883"/>
    <w:rsid w:val="002A03A0"/>
    <w:rsid w:val="002B567E"/>
    <w:rsid w:val="002D4F12"/>
    <w:rsid w:val="002F7E3D"/>
    <w:rsid w:val="00302402"/>
    <w:rsid w:val="00302DB0"/>
    <w:rsid w:val="00321AB1"/>
    <w:rsid w:val="0034488A"/>
    <w:rsid w:val="0036234F"/>
    <w:rsid w:val="00377899"/>
    <w:rsid w:val="00387D24"/>
    <w:rsid w:val="003909FA"/>
    <w:rsid w:val="003940AB"/>
    <w:rsid w:val="00395BA0"/>
    <w:rsid w:val="003A2044"/>
    <w:rsid w:val="003B1095"/>
    <w:rsid w:val="003C4646"/>
    <w:rsid w:val="003D1C85"/>
    <w:rsid w:val="003E22ED"/>
    <w:rsid w:val="003E2683"/>
    <w:rsid w:val="003E6EEE"/>
    <w:rsid w:val="004063A9"/>
    <w:rsid w:val="00415C50"/>
    <w:rsid w:val="00452BC2"/>
    <w:rsid w:val="00457200"/>
    <w:rsid w:val="0045782A"/>
    <w:rsid w:val="0045796F"/>
    <w:rsid w:val="004654A6"/>
    <w:rsid w:val="00470D94"/>
    <w:rsid w:val="004D12D5"/>
    <w:rsid w:val="004E108E"/>
    <w:rsid w:val="004F20F4"/>
    <w:rsid w:val="00507FA1"/>
    <w:rsid w:val="0051191D"/>
    <w:rsid w:val="00525F1E"/>
    <w:rsid w:val="00533609"/>
    <w:rsid w:val="00552CA3"/>
    <w:rsid w:val="0055350A"/>
    <w:rsid w:val="005D4FAC"/>
    <w:rsid w:val="005E66E8"/>
    <w:rsid w:val="005F3FA8"/>
    <w:rsid w:val="006021A8"/>
    <w:rsid w:val="00635AA9"/>
    <w:rsid w:val="006408AC"/>
    <w:rsid w:val="00644CAC"/>
    <w:rsid w:val="00645252"/>
    <w:rsid w:val="00645B04"/>
    <w:rsid w:val="006460A0"/>
    <w:rsid w:val="00652A0E"/>
    <w:rsid w:val="006974C8"/>
    <w:rsid w:val="006A02CB"/>
    <w:rsid w:val="006B741D"/>
    <w:rsid w:val="006D3D74"/>
    <w:rsid w:val="00716B3D"/>
    <w:rsid w:val="00723379"/>
    <w:rsid w:val="00726183"/>
    <w:rsid w:val="0075354D"/>
    <w:rsid w:val="007555CD"/>
    <w:rsid w:val="00777DB9"/>
    <w:rsid w:val="007B4E3C"/>
    <w:rsid w:val="007C3F64"/>
    <w:rsid w:val="007D0BEF"/>
    <w:rsid w:val="007D76B0"/>
    <w:rsid w:val="007D78E1"/>
    <w:rsid w:val="007E29C4"/>
    <w:rsid w:val="007E34ED"/>
    <w:rsid w:val="007E375A"/>
    <w:rsid w:val="007F30D7"/>
    <w:rsid w:val="0080271F"/>
    <w:rsid w:val="008145B7"/>
    <w:rsid w:val="00816F65"/>
    <w:rsid w:val="0082559D"/>
    <w:rsid w:val="008307B9"/>
    <w:rsid w:val="00832C54"/>
    <w:rsid w:val="0083569A"/>
    <w:rsid w:val="00872EEA"/>
    <w:rsid w:val="00890D1F"/>
    <w:rsid w:val="008A702A"/>
    <w:rsid w:val="008B7716"/>
    <w:rsid w:val="008C5495"/>
    <w:rsid w:val="008D0E13"/>
    <w:rsid w:val="008E4B65"/>
    <w:rsid w:val="008E55E0"/>
    <w:rsid w:val="00914234"/>
    <w:rsid w:val="00917F52"/>
    <w:rsid w:val="00965566"/>
    <w:rsid w:val="009745FC"/>
    <w:rsid w:val="00982354"/>
    <w:rsid w:val="009B57A8"/>
    <w:rsid w:val="009C28C5"/>
    <w:rsid w:val="009C6886"/>
    <w:rsid w:val="009D214F"/>
    <w:rsid w:val="009E2A6C"/>
    <w:rsid w:val="009E39A7"/>
    <w:rsid w:val="009F2834"/>
    <w:rsid w:val="009F607D"/>
    <w:rsid w:val="00A11A35"/>
    <w:rsid w:val="00A15959"/>
    <w:rsid w:val="00A403ED"/>
    <w:rsid w:val="00A56118"/>
    <w:rsid w:val="00A60C55"/>
    <w:rsid w:val="00A6765E"/>
    <w:rsid w:val="00A81D79"/>
    <w:rsid w:val="00A85984"/>
    <w:rsid w:val="00A9204E"/>
    <w:rsid w:val="00AA399A"/>
    <w:rsid w:val="00AC641C"/>
    <w:rsid w:val="00AD5547"/>
    <w:rsid w:val="00AE3DDB"/>
    <w:rsid w:val="00AE60D4"/>
    <w:rsid w:val="00B20730"/>
    <w:rsid w:val="00B6210D"/>
    <w:rsid w:val="00B71934"/>
    <w:rsid w:val="00B96189"/>
    <w:rsid w:val="00BA21A1"/>
    <w:rsid w:val="00BA36E9"/>
    <w:rsid w:val="00BB0D4F"/>
    <w:rsid w:val="00BC782F"/>
    <w:rsid w:val="00BD1D3A"/>
    <w:rsid w:val="00BD7748"/>
    <w:rsid w:val="00BF08CF"/>
    <w:rsid w:val="00C36ED0"/>
    <w:rsid w:val="00C53982"/>
    <w:rsid w:val="00C83E8B"/>
    <w:rsid w:val="00C84E9E"/>
    <w:rsid w:val="00CB26D9"/>
    <w:rsid w:val="00CD45F2"/>
    <w:rsid w:val="00CD5520"/>
    <w:rsid w:val="00D0182B"/>
    <w:rsid w:val="00D26F22"/>
    <w:rsid w:val="00D35518"/>
    <w:rsid w:val="00D36830"/>
    <w:rsid w:val="00D77602"/>
    <w:rsid w:val="00D8499C"/>
    <w:rsid w:val="00D870AE"/>
    <w:rsid w:val="00DA189C"/>
    <w:rsid w:val="00DA2E71"/>
    <w:rsid w:val="00DB27AD"/>
    <w:rsid w:val="00DF158E"/>
    <w:rsid w:val="00E00B96"/>
    <w:rsid w:val="00E02BDF"/>
    <w:rsid w:val="00E111EB"/>
    <w:rsid w:val="00E46A4B"/>
    <w:rsid w:val="00E52FDC"/>
    <w:rsid w:val="00E543E3"/>
    <w:rsid w:val="00E663C6"/>
    <w:rsid w:val="00E90651"/>
    <w:rsid w:val="00EB4DCA"/>
    <w:rsid w:val="00EE18D3"/>
    <w:rsid w:val="00EF2F5E"/>
    <w:rsid w:val="00F322F0"/>
    <w:rsid w:val="00F34585"/>
    <w:rsid w:val="00F36869"/>
    <w:rsid w:val="00F37F2A"/>
    <w:rsid w:val="00F550A4"/>
    <w:rsid w:val="00FA3BA1"/>
    <w:rsid w:val="00FA7D46"/>
    <w:rsid w:val="00FB6AE7"/>
    <w:rsid w:val="00FC24CC"/>
    <w:rsid w:val="00FC6E16"/>
    <w:rsid w:val="00FD12B4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A4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sv-SE%7b47CB7811-E799-4905-B0E4-0B92D84AEBD5%7d\%7bFE1457C8-3734-43CB-817A-80BCC50D270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FD9A1-B6B5-49FB-920E-CFB5F49FB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{FE1457C8-3734-43CB-817A-80BCC50D2708}tf02786999_win32</Template>
  <TotalTime>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2024-01-18T14:34:00Z</dcterms:created>
  <dcterms:modified xsi:type="dcterms:W3CDTF">2024-02-23T10:33:00Z</dcterms:modified>
</cp:coreProperties>
</file>